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692D1B" w:rsidRDefault="00692D1B" w:rsidP="004E1AED">
      <w:pPr>
        <w:pStyle w:val="Title"/>
        <w:rPr>
          <w:lang w:val="ro-RO"/>
        </w:rPr>
      </w:pPr>
      <w:r w:rsidRPr="00692D1B">
        <w:rPr>
          <w:lang w:val="ro-RO"/>
        </w:rPr>
        <w:t>exerciții</w:t>
      </w:r>
    </w:p>
    <w:p w:rsidR="00194DF6" w:rsidRPr="00692D1B" w:rsidRDefault="00194DF6">
      <w:pPr>
        <w:pStyle w:val="Heading1"/>
        <w:rPr>
          <w:lang w:val="ro-RO"/>
        </w:rPr>
      </w:pPr>
    </w:p>
    <w:p w:rsidR="00692D1B" w:rsidRPr="00692D1B" w:rsidRDefault="00692D1B" w:rsidP="00692D1B">
      <w:pPr>
        <w:pStyle w:val="NormalWeb"/>
        <w:rPr>
          <w:rFonts w:eastAsia="Times New Roman"/>
          <w:lang w:val="ro-RO" w:eastAsia="en-US"/>
        </w:rPr>
      </w:pPr>
      <w:r w:rsidRPr="00692D1B">
        <w:rPr>
          <w:rFonts w:eastAsia="Times New Roman"/>
          <w:lang w:val="ro-RO" w:eastAsia="en-US"/>
        </w:rPr>
        <w:t>Încărcați în directorul vostru de lucru tabelul SAS cu numele SCORE.</w:t>
      </w:r>
    </w:p>
    <w:p w:rsidR="00692D1B" w:rsidRPr="00692D1B" w:rsidRDefault="00692D1B" w:rsidP="00692D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Pentru variabilele PreTest si PostTest calculați media, mediana, abaterea medie pătratica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și varianț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a.</w:t>
      </w:r>
    </w:p>
    <w:p w:rsidR="00692D1B" w:rsidRPr="00692D1B" w:rsidRDefault="00692D1B" w:rsidP="00692D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Împărțiți valorile acestor variabile in 3 categorii: 0-50; 50-75; 75-100; Afișați pentru fiecare categorie procentul de studenți care au obținut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punctaje î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n intervalul respectiv; Afișați c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â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te o histogram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ă pentru fiecare variabilă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</w:t>
      </w:r>
    </w:p>
    <w:p w:rsidR="00692D1B" w:rsidRPr="00692D1B" w:rsidRDefault="00692D1B" w:rsidP="00692D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Creați un tabel nou pornind de la SCORE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î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n care s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ad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ăugați o coloană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nou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numit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CRESC care sa aib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ă valoarea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dac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scorul la test a fost îmbunătățit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ș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-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1 daca nu a fost îmbunătățit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(căutați pe internet cum puteți crea un tabel SAS nou pornind de la un tabel dat).</w:t>
      </w:r>
      <w:bookmarkStart w:id="0" w:name="_GoBack"/>
      <w:bookmarkEnd w:id="0"/>
    </w:p>
    <w:p w:rsidR="00692D1B" w:rsidRPr="00692D1B" w:rsidRDefault="00692D1B" w:rsidP="00692D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Afișați frecven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ț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ele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punctajelor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pe intervalele definite mai sus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pentru fiecare categorie CRESC î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n parte.</w:t>
      </w:r>
    </w:p>
    <w:p w:rsidR="00692D1B" w:rsidRPr="00692D1B" w:rsidRDefault="00692D1B" w:rsidP="00692D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Ordonați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tabelul î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n ordinea crescătoare a variabilei ScoreChange;</w:t>
      </w:r>
    </w:p>
    <w:p w:rsidR="00692D1B" w:rsidRPr="00692D1B" w:rsidRDefault="00692D1B" w:rsidP="00692D1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Calculați pentru aceasta variabila media, mediana, simetria, bo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ltirea și abaterea medie pătratică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;</w:t>
      </w:r>
    </w:p>
    <w:p w:rsidR="00692D1B" w:rsidRPr="00692D1B" w:rsidRDefault="00692D1B" w:rsidP="00692D1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Testați ipoteza c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media acestei variabile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este egală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cu 3; dar cu -3? (pentru aceasta întrebare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trebuie să</w:t>
      </w: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căutați soluția pe internet…)</w:t>
      </w:r>
    </w:p>
    <w:p w:rsidR="00692D1B" w:rsidRPr="00692D1B" w:rsidRDefault="00692D1B" w:rsidP="00692D1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692D1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pict>
          <v:rect id="_x0000_i1025" style="width:0;height:1.5pt" o:hralign="center" o:hrstd="t" o:hr="t" fillcolor="#a0a0a0" stroked="f"/>
        </w:pict>
      </w:r>
    </w:p>
    <w:p w:rsidR="004E1AED" w:rsidRPr="00692D1B" w:rsidRDefault="004E1AED" w:rsidP="00692D1B">
      <w:pPr>
        <w:rPr>
          <w:lang w:val="ro-RO"/>
        </w:rPr>
      </w:pPr>
    </w:p>
    <w:sectPr w:rsidR="004E1AED" w:rsidRPr="00692D1B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68" w:rsidRDefault="00BD3568">
      <w:pPr>
        <w:spacing w:after="0" w:line="240" w:lineRule="auto"/>
      </w:pPr>
      <w:r>
        <w:separator/>
      </w:r>
    </w:p>
  </w:endnote>
  <w:endnote w:type="continuationSeparator" w:id="0">
    <w:p w:rsidR="00BD3568" w:rsidRDefault="00B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68" w:rsidRDefault="00BD3568">
      <w:pPr>
        <w:spacing w:after="0" w:line="240" w:lineRule="auto"/>
      </w:pPr>
      <w:r>
        <w:separator/>
      </w:r>
    </w:p>
  </w:footnote>
  <w:footnote w:type="continuationSeparator" w:id="0">
    <w:p w:rsidR="00BD3568" w:rsidRDefault="00BD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380A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1B"/>
    <w:rsid w:val="00194DF6"/>
    <w:rsid w:val="004E1AED"/>
    <w:rsid w:val="005C12A5"/>
    <w:rsid w:val="00692D1B"/>
    <w:rsid w:val="00A1310C"/>
    <w:rsid w:val="00BD3568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F54A"/>
  <w15:docId w15:val="{FBE70A9E-9543-4E02-B955-CBFE0AB5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semiHidden/>
    <w:unhideWhenUsed/>
    <w:rsid w:val="00692D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4"/>
    <w:rsid w:val="005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304DA0F2E421EA4CDE22BE657CAF6">
    <w:name w:val="B96304DA0F2E421EA4CDE22BE657CAF6"/>
  </w:style>
  <w:style w:type="paragraph" w:customStyle="1" w:styleId="D2B9EAD391FC4FA5BF63AD1C0D7E2E15">
    <w:name w:val="D2B9EAD391FC4FA5BF63AD1C0D7E2E15"/>
  </w:style>
  <w:style w:type="paragraph" w:customStyle="1" w:styleId="3A5D5CBD792A42D6B2B5DDDFE613C8B7">
    <w:name w:val="3A5D5CBD792A42D6B2B5DDDFE613C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D75D7-9699-469B-A048-A1E16B76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Rodica Ioana Lung</cp:lastModifiedBy>
  <cp:revision>1</cp:revision>
  <dcterms:created xsi:type="dcterms:W3CDTF">2016-11-14T06:52:00Z</dcterms:created>
  <dcterms:modified xsi:type="dcterms:W3CDTF">2016-11-14T07:00:00Z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